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3C" w:rsidRPr="00A9443C" w:rsidRDefault="00A9443C" w:rsidP="00A944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9443C">
        <w:rPr>
          <w:sz w:val="22"/>
          <w:szCs w:val="22"/>
        </w:rPr>
        <w:t>Załącznik nr 2 – Karta zgłoszenia</w:t>
      </w:r>
    </w:p>
    <w:p w:rsidR="00A9443C" w:rsidRPr="00A9443C" w:rsidRDefault="00A9443C" w:rsidP="00BE1CFC">
      <w:pPr>
        <w:spacing w:before="120" w:after="120" w:line="276" w:lineRule="auto"/>
        <w:jc w:val="center"/>
        <w:rPr>
          <w:b/>
          <w:bCs/>
          <w:sz w:val="20"/>
          <w:szCs w:val="20"/>
        </w:rPr>
      </w:pPr>
    </w:p>
    <w:p w:rsidR="00B219B5" w:rsidRPr="00BE1CFC" w:rsidRDefault="00BD29B7" w:rsidP="00BE1CFC">
      <w:pPr>
        <w:spacing w:before="120" w:after="120" w:line="276" w:lineRule="auto"/>
        <w:jc w:val="center"/>
        <w:rPr>
          <w:b/>
          <w:bCs/>
          <w:sz w:val="36"/>
          <w:szCs w:val="28"/>
        </w:rPr>
      </w:pPr>
      <w:r w:rsidRPr="00BE1CFC">
        <w:rPr>
          <w:b/>
          <w:bCs/>
          <w:sz w:val="32"/>
          <w:szCs w:val="28"/>
        </w:rPr>
        <w:t>Karta zgłoszenia</w:t>
      </w:r>
    </w:p>
    <w:p w:rsidR="0069691E" w:rsidRDefault="00B219B5" w:rsidP="00BE1CFC">
      <w:pPr>
        <w:spacing w:before="120" w:after="120" w:line="276" w:lineRule="auto"/>
        <w:jc w:val="center"/>
        <w:rPr>
          <w:b/>
          <w:bCs/>
          <w:sz w:val="28"/>
          <w:szCs w:val="28"/>
        </w:rPr>
      </w:pPr>
      <w:r w:rsidRPr="00BE1CFC">
        <w:rPr>
          <w:b/>
          <w:bCs/>
          <w:sz w:val="28"/>
          <w:szCs w:val="28"/>
        </w:rPr>
        <w:t>udziału</w:t>
      </w:r>
      <w:r w:rsidR="00B5162C" w:rsidRPr="00BE1CFC">
        <w:rPr>
          <w:b/>
          <w:bCs/>
          <w:sz w:val="28"/>
          <w:szCs w:val="28"/>
        </w:rPr>
        <w:t xml:space="preserve"> w internetowym konkursie wokalnym </w:t>
      </w:r>
      <w:r w:rsidR="006045A6">
        <w:rPr>
          <w:b/>
          <w:bCs/>
          <w:sz w:val="28"/>
          <w:szCs w:val="28"/>
        </w:rPr>
        <w:t>„</w:t>
      </w:r>
      <w:r w:rsidR="002F08A1">
        <w:rPr>
          <w:b/>
          <w:bCs/>
          <w:sz w:val="28"/>
          <w:szCs w:val="28"/>
        </w:rPr>
        <w:t xml:space="preserve"> II </w:t>
      </w:r>
      <w:r w:rsidR="001E4DE4">
        <w:rPr>
          <w:b/>
          <w:bCs/>
          <w:sz w:val="28"/>
          <w:szCs w:val="28"/>
        </w:rPr>
        <w:t>E-festiwal Piosenki</w:t>
      </w:r>
      <w:r w:rsidR="002F08A1">
        <w:rPr>
          <w:b/>
          <w:bCs/>
          <w:sz w:val="28"/>
          <w:szCs w:val="28"/>
        </w:rPr>
        <w:t>” Malbork 2021</w:t>
      </w:r>
      <w:r w:rsidR="001E4DE4">
        <w:rPr>
          <w:b/>
          <w:bCs/>
          <w:sz w:val="28"/>
          <w:szCs w:val="28"/>
        </w:rPr>
        <w:t xml:space="preserve"> </w:t>
      </w:r>
    </w:p>
    <w:p w:rsidR="002F08A1" w:rsidRPr="00A9443C" w:rsidRDefault="002F08A1" w:rsidP="00BE1CFC">
      <w:pPr>
        <w:spacing w:before="120" w:after="120" w:line="276" w:lineRule="auto"/>
        <w:jc w:val="center"/>
        <w:rPr>
          <w:b/>
          <w:bCs/>
          <w:sz w:val="10"/>
          <w:szCs w:val="10"/>
        </w:rPr>
      </w:pPr>
    </w:p>
    <w:p w:rsidR="006045A6" w:rsidRDefault="00D005E1" w:rsidP="006045A6">
      <w:pPr>
        <w:spacing w:before="240" w:after="120" w:line="276" w:lineRule="auto"/>
        <w:jc w:val="center"/>
        <w:rPr>
          <w:bCs/>
          <w:szCs w:val="28"/>
        </w:rPr>
      </w:pPr>
      <w:r w:rsidRPr="006045A6">
        <w:rPr>
          <w:bCs/>
          <w:szCs w:val="28"/>
        </w:rPr>
        <w:t xml:space="preserve">Uwaga! Warunkiem przyjęcia zgłoszenia jest kompletnie wypełniona karta, </w:t>
      </w:r>
    </w:p>
    <w:p w:rsidR="00B219B5" w:rsidRPr="006045A6" w:rsidRDefault="00D005E1" w:rsidP="006045A6">
      <w:pPr>
        <w:spacing w:before="240" w:after="120" w:line="276" w:lineRule="auto"/>
        <w:jc w:val="center"/>
        <w:rPr>
          <w:bCs/>
          <w:szCs w:val="28"/>
        </w:rPr>
      </w:pPr>
      <w:r w:rsidRPr="006045A6">
        <w:rPr>
          <w:bCs/>
          <w:szCs w:val="28"/>
        </w:rPr>
        <w:t>włącznie</w:t>
      </w:r>
      <w:r w:rsidR="004F2608" w:rsidRPr="006045A6">
        <w:rPr>
          <w:bCs/>
          <w:szCs w:val="28"/>
        </w:rPr>
        <w:t xml:space="preserve"> </w:t>
      </w:r>
      <w:r w:rsidRPr="006045A6">
        <w:rPr>
          <w:bCs/>
          <w:szCs w:val="28"/>
        </w:rPr>
        <w:t xml:space="preserve">z </w:t>
      </w:r>
      <w:r w:rsidR="006045A6">
        <w:rPr>
          <w:bCs/>
          <w:szCs w:val="28"/>
        </w:rPr>
        <w:t xml:space="preserve">podaniem </w:t>
      </w:r>
      <w:r w:rsidRPr="006045A6">
        <w:rPr>
          <w:bCs/>
          <w:szCs w:val="28"/>
          <w:u w:val="single"/>
        </w:rPr>
        <w:t>numerem telefonu komórkowego</w:t>
      </w:r>
      <w:r w:rsidRPr="006045A6">
        <w:rPr>
          <w:bCs/>
          <w:szCs w:val="28"/>
        </w:rPr>
        <w:t xml:space="preserve"> uczestnika</w:t>
      </w:r>
      <w:r w:rsidR="002F08A1">
        <w:rPr>
          <w:bCs/>
          <w:szCs w:val="28"/>
        </w:rPr>
        <w:t>/</w:t>
      </w:r>
      <w:r w:rsidR="002E26AC">
        <w:rPr>
          <w:bCs/>
          <w:szCs w:val="28"/>
        </w:rPr>
        <w:t xml:space="preserve">zgłaszającego </w:t>
      </w:r>
    </w:p>
    <w:p w:rsidR="00B5162C" w:rsidRPr="006045A6" w:rsidRDefault="00B5162C" w:rsidP="002F08A1">
      <w:pPr>
        <w:spacing w:line="276" w:lineRule="auto"/>
        <w:jc w:val="both"/>
        <w:rPr>
          <w:bCs/>
          <w:szCs w:val="28"/>
        </w:rPr>
      </w:pPr>
    </w:p>
    <w:p w:rsidR="00B219B5" w:rsidRPr="006045A6" w:rsidRDefault="00B219B5" w:rsidP="002F08A1">
      <w:pPr>
        <w:spacing w:line="360" w:lineRule="auto"/>
        <w:jc w:val="both"/>
      </w:pPr>
      <w:r w:rsidRPr="006045A6">
        <w:t>1. Imię i nazwisko solisty</w:t>
      </w:r>
      <w:r w:rsidR="00B5162C" w:rsidRPr="006045A6">
        <w:t xml:space="preserve"> lub wykonawców</w:t>
      </w:r>
      <w:r w:rsidR="002F08A1">
        <w:t>/nazwa zespołu</w:t>
      </w:r>
      <w:r w:rsidRPr="006045A6">
        <w:t>:</w:t>
      </w:r>
    </w:p>
    <w:p w:rsidR="00B219B5" w:rsidRPr="006045A6" w:rsidRDefault="00B219B5" w:rsidP="002F08A1">
      <w:pPr>
        <w:spacing w:line="360" w:lineRule="auto"/>
        <w:jc w:val="both"/>
      </w:pPr>
      <w:r w:rsidRPr="006045A6">
        <w:t>....................................................................................................................................................</w:t>
      </w:r>
      <w:r w:rsidR="00A2176C" w:rsidRPr="006045A6">
        <w:t>...</w:t>
      </w:r>
    </w:p>
    <w:p w:rsidR="00B5162C" w:rsidRPr="006045A6" w:rsidRDefault="00B5162C" w:rsidP="002F08A1">
      <w:pPr>
        <w:spacing w:line="360" w:lineRule="auto"/>
        <w:jc w:val="both"/>
      </w:pPr>
      <w:r w:rsidRPr="006045A6">
        <w:t>.......................................................................................................................................................</w:t>
      </w:r>
    </w:p>
    <w:p w:rsidR="00B5162C" w:rsidRDefault="00B5162C" w:rsidP="002F08A1">
      <w:pPr>
        <w:spacing w:line="360" w:lineRule="auto"/>
        <w:jc w:val="both"/>
      </w:pPr>
      <w:r w:rsidRPr="006045A6">
        <w:t>.......................................................................................................................................................</w:t>
      </w:r>
    </w:p>
    <w:p w:rsidR="009A2188" w:rsidRPr="009A2188" w:rsidRDefault="009A2188" w:rsidP="002F08A1">
      <w:pPr>
        <w:spacing w:line="360" w:lineRule="auto"/>
        <w:jc w:val="both"/>
        <w:rPr>
          <w:sz w:val="10"/>
          <w:szCs w:val="10"/>
        </w:rPr>
      </w:pPr>
    </w:p>
    <w:p w:rsidR="002E26AC" w:rsidRDefault="002F08A1" w:rsidP="002F08A1">
      <w:pPr>
        <w:spacing w:line="360" w:lineRule="auto"/>
        <w:jc w:val="both"/>
      </w:pPr>
      <w:r>
        <w:t>2. Kategoria wiekowa (</w:t>
      </w:r>
      <w:r w:rsidR="002E26AC">
        <w:t xml:space="preserve">zgodnie z regulaminem) </w:t>
      </w:r>
    </w:p>
    <w:p w:rsidR="002F08A1" w:rsidRDefault="002F08A1" w:rsidP="002F08A1">
      <w:pPr>
        <w:spacing w:line="360" w:lineRule="auto"/>
        <w:jc w:val="both"/>
      </w:pPr>
      <w:r w:rsidRPr="006045A6">
        <w:t>.......................................................................................................................................................</w:t>
      </w:r>
    </w:p>
    <w:p w:rsidR="009A2188" w:rsidRPr="009A2188" w:rsidRDefault="009A2188" w:rsidP="002F08A1">
      <w:pPr>
        <w:spacing w:line="360" w:lineRule="auto"/>
        <w:jc w:val="both"/>
        <w:rPr>
          <w:sz w:val="10"/>
          <w:szCs w:val="10"/>
        </w:rPr>
      </w:pPr>
    </w:p>
    <w:p w:rsidR="00D005E1" w:rsidRPr="006045A6" w:rsidRDefault="002E26AC" w:rsidP="002F08A1">
      <w:pPr>
        <w:spacing w:line="360" w:lineRule="auto"/>
        <w:jc w:val="both"/>
      </w:pPr>
      <w:r>
        <w:t>3</w:t>
      </w:r>
      <w:r w:rsidR="00B219B5" w:rsidRPr="006045A6">
        <w:t>. Adres korespondencyjny</w:t>
      </w:r>
      <w:r w:rsidR="00D005E1" w:rsidRPr="006045A6">
        <w:t xml:space="preserve"> </w:t>
      </w:r>
      <w:r w:rsidR="00B35531" w:rsidRPr="006045A6">
        <w:t xml:space="preserve">i e-mailowy </w:t>
      </w:r>
      <w:r w:rsidR="00D005E1" w:rsidRPr="006045A6">
        <w:t>uczestnika</w:t>
      </w:r>
      <w:r w:rsidR="00DE4194" w:rsidRPr="006045A6">
        <w:t>/uczestników</w:t>
      </w:r>
    </w:p>
    <w:p w:rsidR="00D005E1" w:rsidRDefault="00D005E1" w:rsidP="002F08A1">
      <w:pPr>
        <w:spacing w:line="360" w:lineRule="auto"/>
        <w:jc w:val="both"/>
      </w:pPr>
      <w:r w:rsidRPr="006045A6">
        <w:t>.......................................................................................................................................................</w:t>
      </w:r>
    </w:p>
    <w:p w:rsidR="009A2188" w:rsidRPr="009A2188" w:rsidRDefault="009A2188" w:rsidP="002F08A1">
      <w:pPr>
        <w:spacing w:line="360" w:lineRule="auto"/>
        <w:jc w:val="both"/>
        <w:rPr>
          <w:sz w:val="10"/>
          <w:szCs w:val="10"/>
        </w:rPr>
      </w:pPr>
    </w:p>
    <w:p w:rsidR="00B219B5" w:rsidRPr="006045A6" w:rsidRDefault="002E26AC" w:rsidP="002F08A1">
      <w:pPr>
        <w:spacing w:line="360" w:lineRule="auto"/>
        <w:jc w:val="both"/>
      </w:pPr>
      <w:r>
        <w:t>4</w:t>
      </w:r>
      <w:r w:rsidR="00D005E1" w:rsidRPr="006045A6">
        <w:t>. Numer telefonu komórkowego uczestnika</w:t>
      </w:r>
      <w:r w:rsidR="00DE4194" w:rsidRPr="006045A6">
        <w:t>/uczestników</w:t>
      </w:r>
      <w:r w:rsidR="00993D5E">
        <w:t>/opiekuna</w:t>
      </w:r>
    </w:p>
    <w:p w:rsidR="00B219B5" w:rsidRDefault="00B219B5" w:rsidP="002F08A1">
      <w:pPr>
        <w:spacing w:line="360" w:lineRule="auto"/>
        <w:jc w:val="both"/>
      </w:pPr>
      <w:r w:rsidRPr="006045A6">
        <w:t>.......................................................................................................................................................</w:t>
      </w:r>
    </w:p>
    <w:p w:rsidR="009A2188" w:rsidRPr="009A2188" w:rsidRDefault="009A2188" w:rsidP="002F08A1">
      <w:pPr>
        <w:spacing w:line="360" w:lineRule="auto"/>
        <w:jc w:val="both"/>
        <w:rPr>
          <w:sz w:val="10"/>
          <w:szCs w:val="10"/>
        </w:rPr>
      </w:pPr>
    </w:p>
    <w:p w:rsidR="00B219B5" w:rsidRPr="006045A6" w:rsidRDefault="00B5162C" w:rsidP="002F08A1">
      <w:pPr>
        <w:spacing w:line="360" w:lineRule="auto"/>
        <w:jc w:val="both"/>
      </w:pPr>
      <w:r w:rsidRPr="006045A6">
        <w:t>5</w:t>
      </w:r>
      <w:r w:rsidR="00B219B5" w:rsidRPr="006045A6">
        <w:t>. Repertuar (tytuł piosen</w:t>
      </w:r>
      <w:r w:rsidRPr="006045A6">
        <w:t>ki,</w:t>
      </w:r>
      <w:r w:rsidR="00B219B5" w:rsidRPr="006045A6">
        <w:t xml:space="preserve"> autorzy</w:t>
      </w:r>
      <w:r w:rsidRPr="006045A6">
        <w:t xml:space="preserve"> muzyki i tekstu</w:t>
      </w:r>
      <w:r w:rsidR="00B219B5" w:rsidRPr="006045A6">
        <w:t>):</w:t>
      </w:r>
    </w:p>
    <w:p w:rsidR="00B219B5" w:rsidRPr="006045A6" w:rsidRDefault="00B219B5" w:rsidP="002F08A1">
      <w:pPr>
        <w:spacing w:line="360" w:lineRule="auto"/>
        <w:jc w:val="both"/>
      </w:pPr>
      <w:r w:rsidRPr="006045A6">
        <w:t>......................................................................................................................</w:t>
      </w:r>
      <w:r w:rsidR="002F08A1">
        <w:t>....</w:t>
      </w:r>
      <w:r w:rsidRPr="006045A6">
        <w:t>.............................</w:t>
      </w:r>
    </w:p>
    <w:p w:rsidR="00993D5E" w:rsidRDefault="00B01CC1" w:rsidP="002F08A1">
      <w:pPr>
        <w:spacing w:line="360" w:lineRule="auto"/>
        <w:jc w:val="both"/>
      </w:pPr>
      <w:r w:rsidRPr="006045A6">
        <w:t>.</w:t>
      </w:r>
      <w:r w:rsidR="00B219B5" w:rsidRPr="006045A6">
        <w:t>..........................................................................</w:t>
      </w:r>
      <w:r w:rsidR="002F08A1">
        <w:t>....</w:t>
      </w:r>
      <w:r w:rsidR="00B219B5" w:rsidRPr="006045A6">
        <w:t>........................................................................</w:t>
      </w:r>
    </w:p>
    <w:p w:rsidR="009A2188" w:rsidRPr="009A2188" w:rsidRDefault="009A2188" w:rsidP="002F08A1">
      <w:pPr>
        <w:spacing w:line="360" w:lineRule="auto"/>
        <w:jc w:val="both"/>
        <w:rPr>
          <w:sz w:val="10"/>
          <w:szCs w:val="10"/>
        </w:rPr>
      </w:pPr>
    </w:p>
    <w:p w:rsidR="00993D5E" w:rsidRDefault="00993D5E" w:rsidP="002F08A1">
      <w:pPr>
        <w:spacing w:line="360" w:lineRule="auto"/>
        <w:jc w:val="both"/>
        <w:rPr>
          <w:bCs/>
        </w:rPr>
      </w:pPr>
      <w:r>
        <w:t xml:space="preserve">6. </w:t>
      </w:r>
      <w:r>
        <w:rPr>
          <w:bCs/>
        </w:rPr>
        <w:t>W</w:t>
      </w:r>
      <w:r w:rsidRPr="00993D5E">
        <w:rPr>
          <w:bCs/>
        </w:rPr>
        <w:t xml:space="preserve"> przypadku uczestników niepełnoletnich, dane rodzica/opiekuna.</w:t>
      </w:r>
    </w:p>
    <w:p w:rsidR="002F08A1" w:rsidRDefault="002F08A1" w:rsidP="002F08A1">
      <w:pPr>
        <w:spacing w:line="360" w:lineRule="auto"/>
        <w:jc w:val="both"/>
      </w:pPr>
      <w:r w:rsidRPr="006045A6">
        <w:t>.......................................................................................................................................................</w:t>
      </w:r>
    </w:p>
    <w:p w:rsidR="002F08A1" w:rsidRDefault="002F08A1" w:rsidP="002F08A1">
      <w:pPr>
        <w:spacing w:line="360" w:lineRule="auto"/>
        <w:jc w:val="both"/>
      </w:pPr>
      <w:r w:rsidRPr="006045A6">
        <w:t>.......................................................................................................................................................</w:t>
      </w:r>
    </w:p>
    <w:p w:rsidR="002F08A1" w:rsidRDefault="002F08A1" w:rsidP="002F08A1">
      <w:pPr>
        <w:spacing w:line="360" w:lineRule="auto"/>
        <w:jc w:val="both"/>
      </w:pPr>
      <w:r w:rsidRPr="006045A6">
        <w:t>.......................................................................................................................................................</w:t>
      </w:r>
    </w:p>
    <w:p w:rsidR="009A2188" w:rsidRPr="009A2188" w:rsidRDefault="009A2188" w:rsidP="002F08A1">
      <w:pPr>
        <w:spacing w:line="360" w:lineRule="auto"/>
        <w:jc w:val="both"/>
        <w:rPr>
          <w:sz w:val="10"/>
          <w:szCs w:val="10"/>
        </w:rPr>
      </w:pPr>
    </w:p>
    <w:p w:rsidR="00F513A9" w:rsidRDefault="00F513A9" w:rsidP="002F08A1">
      <w:pPr>
        <w:spacing w:line="360" w:lineRule="auto"/>
        <w:jc w:val="both"/>
      </w:pPr>
      <w:r w:rsidRPr="006045A6">
        <w:t>Oświadczam, że zapoznałem/am się z regulaminem konkursu i akceptuję jego warunki.</w:t>
      </w:r>
    </w:p>
    <w:p w:rsidR="002E5138" w:rsidRPr="006045A6" w:rsidRDefault="002E5138" w:rsidP="002F08A1">
      <w:pPr>
        <w:spacing w:line="360" w:lineRule="auto"/>
        <w:jc w:val="both"/>
      </w:pPr>
      <w:r>
        <w:t>Wyrażam zgodę na przetwarzanie danych osobowyc</w:t>
      </w:r>
      <w:r w:rsidR="002F08A1">
        <w:t>h na zasadach określonych w § 7 </w:t>
      </w:r>
      <w:r>
        <w:t>Regulaminu.</w:t>
      </w:r>
    </w:p>
    <w:p w:rsidR="00B219B5" w:rsidRPr="006045A6" w:rsidRDefault="00B219B5" w:rsidP="00BE1CFC">
      <w:pPr>
        <w:spacing w:before="120" w:after="120" w:line="276" w:lineRule="auto"/>
        <w:jc w:val="both"/>
      </w:pPr>
    </w:p>
    <w:p w:rsidR="00B219B5" w:rsidRPr="006045A6" w:rsidRDefault="00B219B5" w:rsidP="00BE1CFC">
      <w:pPr>
        <w:spacing w:before="120" w:after="120" w:line="276" w:lineRule="auto"/>
        <w:jc w:val="both"/>
      </w:pPr>
      <w:bookmarkStart w:id="0" w:name="_GoBack"/>
      <w:bookmarkEnd w:id="0"/>
    </w:p>
    <w:p w:rsidR="00DC190B" w:rsidRPr="006045A6" w:rsidRDefault="00B219B5" w:rsidP="00BE1CFC">
      <w:pPr>
        <w:spacing w:before="120" w:after="120" w:line="276" w:lineRule="auto"/>
        <w:jc w:val="both"/>
      </w:pPr>
      <w:r w:rsidRPr="006045A6">
        <w:t>…...........</w:t>
      </w:r>
      <w:r w:rsidR="009A2188">
        <w:t>....</w:t>
      </w:r>
      <w:r w:rsidRPr="006045A6">
        <w:t>..........</w:t>
      </w:r>
      <w:r w:rsidR="009A2188">
        <w:t xml:space="preserve">....... </w:t>
      </w:r>
      <w:r w:rsidR="009A2188">
        <w:tab/>
      </w:r>
      <w:r w:rsidR="009A2188">
        <w:tab/>
      </w:r>
      <w:r w:rsidR="009A2188">
        <w:tab/>
      </w:r>
      <w:r w:rsidR="009A2188">
        <w:tab/>
      </w:r>
      <w:r w:rsidR="009A2188">
        <w:tab/>
      </w:r>
      <w:r w:rsidRPr="006045A6">
        <w:tab/>
        <w:t>…...........</w:t>
      </w:r>
      <w:r w:rsidR="009A2188">
        <w:t>..............</w:t>
      </w:r>
      <w:r w:rsidRPr="006045A6">
        <w:t xml:space="preserve">............... </w:t>
      </w:r>
    </w:p>
    <w:p w:rsidR="00B219B5" w:rsidRPr="002E5138" w:rsidRDefault="00F513A9" w:rsidP="009A2188">
      <w:pPr>
        <w:spacing w:before="120" w:after="120" w:line="276" w:lineRule="auto"/>
        <w:jc w:val="both"/>
      </w:pPr>
      <w:r w:rsidRPr="006045A6">
        <w:t xml:space="preserve">         </w:t>
      </w:r>
      <w:r w:rsidR="00B219B5" w:rsidRPr="006045A6">
        <w:t xml:space="preserve">Data               </w:t>
      </w:r>
      <w:r w:rsidR="009A2188">
        <w:t xml:space="preserve">                         </w:t>
      </w:r>
      <w:r w:rsidR="009A2188">
        <w:tab/>
      </w:r>
      <w:r w:rsidR="009A2188">
        <w:tab/>
      </w:r>
      <w:r w:rsidR="009A2188">
        <w:tab/>
      </w:r>
      <w:r w:rsidR="009A2188">
        <w:tab/>
      </w:r>
      <w:r w:rsidR="009A2188">
        <w:tab/>
      </w:r>
      <w:r w:rsidR="009A2188">
        <w:tab/>
        <w:t xml:space="preserve">      </w:t>
      </w:r>
      <w:r w:rsidR="00B219B5" w:rsidRPr="006045A6">
        <w:t>Podpis</w:t>
      </w:r>
    </w:p>
    <w:sectPr w:rsidR="00B219B5" w:rsidRPr="002E5138" w:rsidSect="009A2188">
      <w:footnotePr>
        <w:numFmt w:val="chicago"/>
      </w:footnotePr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B70" w:rsidRDefault="001B0B70" w:rsidP="002809CC">
      <w:r>
        <w:separator/>
      </w:r>
    </w:p>
  </w:endnote>
  <w:endnote w:type="continuationSeparator" w:id="0">
    <w:p w:rsidR="001B0B70" w:rsidRDefault="001B0B70" w:rsidP="0028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B70" w:rsidRDefault="001B0B70" w:rsidP="002809CC">
      <w:r>
        <w:separator/>
      </w:r>
    </w:p>
  </w:footnote>
  <w:footnote w:type="continuationSeparator" w:id="0">
    <w:p w:rsidR="001B0B70" w:rsidRDefault="001B0B70" w:rsidP="00280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CA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singleLevel"/>
    <w:tmpl w:val="00000006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1616"/>
        </w:tabs>
        <w:ind w:left="1616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976"/>
        </w:tabs>
        <w:ind w:left="19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36"/>
        </w:tabs>
        <w:ind w:left="233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696"/>
        </w:tabs>
        <w:ind w:left="2696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3056"/>
        </w:tabs>
        <w:ind w:left="30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16"/>
        </w:tabs>
        <w:ind w:left="341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776"/>
        </w:tabs>
        <w:ind w:left="3776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4136"/>
        </w:tabs>
        <w:ind w:left="41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96"/>
        </w:tabs>
        <w:ind w:left="4496" w:hanging="360"/>
      </w:pPr>
      <w:rPr>
        <w:rFonts w:ascii="OpenSymbol" w:hAnsi="OpenSymbol" w:cs="OpenSymbol"/>
      </w:rPr>
    </w:lvl>
  </w:abstractNum>
  <w:abstractNum w:abstractNumId="6" w15:restartNumberingAfterBreak="0">
    <w:nsid w:val="0000000B"/>
    <w:multiLevelType w:val="multilevel"/>
    <w:tmpl w:val="0000000B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1F2E620C"/>
    <w:multiLevelType w:val="hybridMultilevel"/>
    <w:tmpl w:val="C84496D8"/>
    <w:lvl w:ilvl="0" w:tplc="494A1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D5F77"/>
    <w:multiLevelType w:val="hybridMultilevel"/>
    <w:tmpl w:val="7C08CF2C"/>
    <w:lvl w:ilvl="0" w:tplc="4C721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96D7C"/>
    <w:multiLevelType w:val="hybridMultilevel"/>
    <w:tmpl w:val="84624AB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02F6F"/>
    <w:multiLevelType w:val="hybridMultilevel"/>
    <w:tmpl w:val="D710424C"/>
    <w:lvl w:ilvl="0" w:tplc="04150007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383C1174"/>
    <w:multiLevelType w:val="hybridMultilevel"/>
    <w:tmpl w:val="9A24D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C26D9"/>
    <w:multiLevelType w:val="hybridMultilevel"/>
    <w:tmpl w:val="D4F2D286"/>
    <w:lvl w:ilvl="0" w:tplc="5E50A7B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11769"/>
    <w:multiLevelType w:val="hybridMultilevel"/>
    <w:tmpl w:val="835E1FE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C37B1"/>
    <w:multiLevelType w:val="multilevel"/>
    <w:tmpl w:val="885A47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4F843EF5"/>
    <w:multiLevelType w:val="hybridMultilevel"/>
    <w:tmpl w:val="E6306D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54226"/>
    <w:multiLevelType w:val="multilevel"/>
    <w:tmpl w:val="D654131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54F74B49"/>
    <w:multiLevelType w:val="hybridMultilevel"/>
    <w:tmpl w:val="F760B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B12C9"/>
    <w:multiLevelType w:val="hybridMultilevel"/>
    <w:tmpl w:val="964EDB0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C6B25"/>
    <w:multiLevelType w:val="hybridMultilevel"/>
    <w:tmpl w:val="9A24D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C2C84"/>
    <w:multiLevelType w:val="hybridMultilevel"/>
    <w:tmpl w:val="05FA9A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24A02E7"/>
    <w:multiLevelType w:val="hybridMultilevel"/>
    <w:tmpl w:val="10C25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145D4"/>
    <w:multiLevelType w:val="hybridMultilevel"/>
    <w:tmpl w:val="0F8CD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135957"/>
    <w:multiLevelType w:val="hybridMultilevel"/>
    <w:tmpl w:val="683AF5EA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2D058F"/>
    <w:multiLevelType w:val="hybridMultilevel"/>
    <w:tmpl w:val="FBBAAC64"/>
    <w:lvl w:ilvl="0" w:tplc="04150007">
      <w:start w:val="1"/>
      <w:numFmt w:val="bullet"/>
      <w:lvlText w:val=""/>
      <w:lvlPicBulletId w:val="0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5" w15:restartNumberingAfterBreak="0">
    <w:nsid w:val="78A65DA8"/>
    <w:multiLevelType w:val="hybridMultilevel"/>
    <w:tmpl w:val="F19EFF06"/>
    <w:lvl w:ilvl="0" w:tplc="A7B69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34EA3"/>
    <w:multiLevelType w:val="hybridMultilevel"/>
    <w:tmpl w:val="13388E3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B72DAD"/>
    <w:multiLevelType w:val="hybridMultilevel"/>
    <w:tmpl w:val="AC360D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6"/>
  </w:num>
  <w:num w:numId="6">
    <w:abstractNumId w:val="13"/>
  </w:num>
  <w:num w:numId="7">
    <w:abstractNumId w:val="14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8"/>
  </w:num>
  <w:num w:numId="13">
    <w:abstractNumId w:val="21"/>
  </w:num>
  <w:num w:numId="14">
    <w:abstractNumId w:val="24"/>
  </w:num>
  <w:num w:numId="15">
    <w:abstractNumId w:val="27"/>
  </w:num>
  <w:num w:numId="16">
    <w:abstractNumId w:val="15"/>
  </w:num>
  <w:num w:numId="17">
    <w:abstractNumId w:val="23"/>
  </w:num>
  <w:num w:numId="18">
    <w:abstractNumId w:val="25"/>
  </w:num>
  <w:num w:numId="19">
    <w:abstractNumId w:val="8"/>
  </w:num>
  <w:num w:numId="20">
    <w:abstractNumId w:val="7"/>
  </w:num>
  <w:num w:numId="21">
    <w:abstractNumId w:val="12"/>
  </w:num>
  <w:num w:numId="22">
    <w:abstractNumId w:val="26"/>
  </w:num>
  <w:num w:numId="23">
    <w:abstractNumId w:val="17"/>
  </w:num>
  <w:num w:numId="24">
    <w:abstractNumId w:val="19"/>
  </w:num>
  <w:num w:numId="25">
    <w:abstractNumId w:val="11"/>
  </w:num>
  <w:num w:numId="26">
    <w:abstractNumId w:val="1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D5"/>
    <w:rsid w:val="000068CD"/>
    <w:rsid w:val="000106CD"/>
    <w:rsid w:val="00016AA9"/>
    <w:rsid w:val="00017919"/>
    <w:rsid w:val="00017DF5"/>
    <w:rsid w:val="00096410"/>
    <w:rsid w:val="000A3EF4"/>
    <w:rsid w:val="000C3AFB"/>
    <w:rsid w:val="000C5C00"/>
    <w:rsid w:val="000D13BB"/>
    <w:rsid w:val="000F0027"/>
    <w:rsid w:val="00117A0E"/>
    <w:rsid w:val="001206B8"/>
    <w:rsid w:val="00126A37"/>
    <w:rsid w:val="00162C98"/>
    <w:rsid w:val="001B0B70"/>
    <w:rsid w:val="001C1706"/>
    <w:rsid w:val="001E4DE4"/>
    <w:rsid w:val="001F3E39"/>
    <w:rsid w:val="001F628E"/>
    <w:rsid w:val="002031F4"/>
    <w:rsid w:val="0020450D"/>
    <w:rsid w:val="00210235"/>
    <w:rsid w:val="00211661"/>
    <w:rsid w:val="00217F8E"/>
    <w:rsid w:val="00221390"/>
    <w:rsid w:val="00221B05"/>
    <w:rsid w:val="00223097"/>
    <w:rsid w:val="00232E78"/>
    <w:rsid w:val="002352E8"/>
    <w:rsid w:val="00275685"/>
    <w:rsid w:val="002809CC"/>
    <w:rsid w:val="00283ADC"/>
    <w:rsid w:val="00284982"/>
    <w:rsid w:val="002932DF"/>
    <w:rsid w:val="002A750A"/>
    <w:rsid w:val="002E26AC"/>
    <w:rsid w:val="002E5138"/>
    <w:rsid w:val="002F08A1"/>
    <w:rsid w:val="002F7FDE"/>
    <w:rsid w:val="00304B59"/>
    <w:rsid w:val="00307349"/>
    <w:rsid w:val="0032600B"/>
    <w:rsid w:val="00337E08"/>
    <w:rsid w:val="00341E42"/>
    <w:rsid w:val="003449A0"/>
    <w:rsid w:val="003508C7"/>
    <w:rsid w:val="003540F2"/>
    <w:rsid w:val="00363357"/>
    <w:rsid w:val="00364EA0"/>
    <w:rsid w:val="00370928"/>
    <w:rsid w:val="00375619"/>
    <w:rsid w:val="00375E0D"/>
    <w:rsid w:val="0038190B"/>
    <w:rsid w:val="00382624"/>
    <w:rsid w:val="00396EB0"/>
    <w:rsid w:val="003A1733"/>
    <w:rsid w:val="003A5EB8"/>
    <w:rsid w:val="003A7A26"/>
    <w:rsid w:val="003B20E5"/>
    <w:rsid w:val="003C03F0"/>
    <w:rsid w:val="003D56FB"/>
    <w:rsid w:val="003E535C"/>
    <w:rsid w:val="00413E2F"/>
    <w:rsid w:val="0043105A"/>
    <w:rsid w:val="00432E4F"/>
    <w:rsid w:val="004628FF"/>
    <w:rsid w:val="004670CB"/>
    <w:rsid w:val="00491005"/>
    <w:rsid w:val="00491C47"/>
    <w:rsid w:val="004A7ED0"/>
    <w:rsid w:val="004B2482"/>
    <w:rsid w:val="004B2590"/>
    <w:rsid w:val="004B4DE6"/>
    <w:rsid w:val="004C3072"/>
    <w:rsid w:val="004D1D92"/>
    <w:rsid w:val="004D5FF3"/>
    <w:rsid w:val="004E2703"/>
    <w:rsid w:val="004E31B3"/>
    <w:rsid w:val="004F2608"/>
    <w:rsid w:val="00512818"/>
    <w:rsid w:val="00514790"/>
    <w:rsid w:val="00526B7D"/>
    <w:rsid w:val="0053085F"/>
    <w:rsid w:val="0053475B"/>
    <w:rsid w:val="00540249"/>
    <w:rsid w:val="00550C93"/>
    <w:rsid w:val="0056127E"/>
    <w:rsid w:val="00566BCB"/>
    <w:rsid w:val="005A1536"/>
    <w:rsid w:val="005B3BF3"/>
    <w:rsid w:val="005D60F6"/>
    <w:rsid w:val="005E42E9"/>
    <w:rsid w:val="005F4015"/>
    <w:rsid w:val="0060352D"/>
    <w:rsid w:val="006045A6"/>
    <w:rsid w:val="006154DD"/>
    <w:rsid w:val="00625FCB"/>
    <w:rsid w:val="00632928"/>
    <w:rsid w:val="00655562"/>
    <w:rsid w:val="00674ABA"/>
    <w:rsid w:val="00675728"/>
    <w:rsid w:val="0068109A"/>
    <w:rsid w:val="00691BB0"/>
    <w:rsid w:val="0069691E"/>
    <w:rsid w:val="006B0D6F"/>
    <w:rsid w:val="006E2D2A"/>
    <w:rsid w:val="006E3EED"/>
    <w:rsid w:val="006F59A5"/>
    <w:rsid w:val="0070204E"/>
    <w:rsid w:val="00703345"/>
    <w:rsid w:val="00705768"/>
    <w:rsid w:val="00711E60"/>
    <w:rsid w:val="00714694"/>
    <w:rsid w:val="00732449"/>
    <w:rsid w:val="00743AEB"/>
    <w:rsid w:val="00781BB7"/>
    <w:rsid w:val="007A39B3"/>
    <w:rsid w:val="007B28B5"/>
    <w:rsid w:val="007C2A3D"/>
    <w:rsid w:val="007D2EFC"/>
    <w:rsid w:val="007D5878"/>
    <w:rsid w:val="007F4426"/>
    <w:rsid w:val="00800662"/>
    <w:rsid w:val="00811CD5"/>
    <w:rsid w:val="00831ACB"/>
    <w:rsid w:val="00836D36"/>
    <w:rsid w:val="0086186D"/>
    <w:rsid w:val="00871E03"/>
    <w:rsid w:val="00890CD0"/>
    <w:rsid w:val="008A699B"/>
    <w:rsid w:val="008B659A"/>
    <w:rsid w:val="008C57E9"/>
    <w:rsid w:val="008D501A"/>
    <w:rsid w:val="008F3E27"/>
    <w:rsid w:val="0092061E"/>
    <w:rsid w:val="0092429D"/>
    <w:rsid w:val="009339CE"/>
    <w:rsid w:val="00943918"/>
    <w:rsid w:val="0095605D"/>
    <w:rsid w:val="00977A21"/>
    <w:rsid w:val="00977B38"/>
    <w:rsid w:val="0098593C"/>
    <w:rsid w:val="00993D5E"/>
    <w:rsid w:val="00997FDE"/>
    <w:rsid w:val="009A2188"/>
    <w:rsid w:val="009B15FE"/>
    <w:rsid w:val="009B182B"/>
    <w:rsid w:val="009D6C60"/>
    <w:rsid w:val="00A01629"/>
    <w:rsid w:val="00A02116"/>
    <w:rsid w:val="00A178D8"/>
    <w:rsid w:val="00A2176C"/>
    <w:rsid w:val="00A50984"/>
    <w:rsid w:val="00A56F38"/>
    <w:rsid w:val="00A61F02"/>
    <w:rsid w:val="00A72921"/>
    <w:rsid w:val="00A75E06"/>
    <w:rsid w:val="00A935D0"/>
    <w:rsid w:val="00A9443C"/>
    <w:rsid w:val="00A945A7"/>
    <w:rsid w:val="00A9607B"/>
    <w:rsid w:val="00AB597F"/>
    <w:rsid w:val="00AB60A0"/>
    <w:rsid w:val="00AB72AE"/>
    <w:rsid w:val="00AF2069"/>
    <w:rsid w:val="00B00E1B"/>
    <w:rsid w:val="00B01CC1"/>
    <w:rsid w:val="00B04CCD"/>
    <w:rsid w:val="00B219B5"/>
    <w:rsid w:val="00B27D52"/>
    <w:rsid w:val="00B35531"/>
    <w:rsid w:val="00B36818"/>
    <w:rsid w:val="00B36DFC"/>
    <w:rsid w:val="00B50878"/>
    <w:rsid w:val="00B5162C"/>
    <w:rsid w:val="00B608D7"/>
    <w:rsid w:val="00B6746B"/>
    <w:rsid w:val="00B903B1"/>
    <w:rsid w:val="00BA0A9E"/>
    <w:rsid w:val="00BD29B7"/>
    <w:rsid w:val="00BE1CFC"/>
    <w:rsid w:val="00BF1C67"/>
    <w:rsid w:val="00BF26DC"/>
    <w:rsid w:val="00C0633F"/>
    <w:rsid w:val="00C06FB1"/>
    <w:rsid w:val="00C20ABA"/>
    <w:rsid w:val="00C26B59"/>
    <w:rsid w:val="00C62CF7"/>
    <w:rsid w:val="00C7207D"/>
    <w:rsid w:val="00C77586"/>
    <w:rsid w:val="00C964F2"/>
    <w:rsid w:val="00CA2E2C"/>
    <w:rsid w:val="00CC4369"/>
    <w:rsid w:val="00CE3D23"/>
    <w:rsid w:val="00CE483C"/>
    <w:rsid w:val="00CE6052"/>
    <w:rsid w:val="00CE7C19"/>
    <w:rsid w:val="00D005E1"/>
    <w:rsid w:val="00D034EE"/>
    <w:rsid w:val="00D106C9"/>
    <w:rsid w:val="00D156FE"/>
    <w:rsid w:val="00D309D0"/>
    <w:rsid w:val="00D72822"/>
    <w:rsid w:val="00D86DEB"/>
    <w:rsid w:val="00D87A49"/>
    <w:rsid w:val="00DB2785"/>
    <w:rsid w:val="00DC15A3"/>
    <w:rsid w:val="00DC190B"/>
    <w:rsid w:val="00DC2121"/>
    <w:rsid w:val="00DD2C35"/>
    <w:rsid w:val="00DD4746"/>
    <w:rsid w:val="00DD7B62"/>
    <w:rsid w:val="00DE4194"/>
    <w:rsid w:val="00E06BF0"/>
    <w:rsid w:val="00E17251"/>
    <w:rsid w:val="00E2207D"/>
    <w:rsid w:val="00E25A9A"/>
    <w:rsid w:val="00E35777"/>
    <w:rsid w:val="00E42DD2"/>
    <w:rsid w:val="00E57237"/>
    <w:rsid w:val="00E973D5"/>
    <w:rsid w:val="00EA0C3C"/>
    <w:rsid w:val="00EA503F"/>
    <w:rsid w:val="00EC4A85"/>
    <w:rsid w:val="00EE16D2"/>
    <w:rsid w:val="00EF336C"/>
    <w:rsid w:val="00F05194"/>
    <w:rsid w:val="00F23C73"/>
    <w:rsid w:val="00F513A9"/>
    <w:rsid w:val="00F60960"/>
    <w:rsid w:val="00F73F87"/>
    <w:rsid w:val="00F81972"/>
    <w:rsid w:val="00FB1A63"/>
    <w:rsid w:val="00FE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C2268F3-9E4A-4FC6-9196-123BC79E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2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29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agwek10"/>
    <w:next w:val="Tekstpodstawowy"/>
    <w:qFormat/>
    <w:rsid w:val="009B182B"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9B182B"/>
    <w:rPr>
      <w:rFonts w:ascii="Wingdings 2" w:hAnsi="Wingdings 2" w:cs="OpenSymbol"/>
    </w:rPr>
  </w:style>
  <w:style w:type="character" w:customStyle="1" w:styleId="WW8Num2z1">
    <w:name w:val="WW8Num2z1"/>
    <w:rsid w:val="009B182B"/>
    <w:rPr>
      <w:rFonts w:ascii="OpenSymbol" w:hAnsi="OpenSymbol" w:cs="OpenSymbol"/>
    </w:rPr>
  </w:style>
  <w:style w:type="character" w:customStyle="1" w:styleId="WW8Num3z0">
    <w:name w:val="WW8Num3z0"/>
    <w:rsid w:val="009B182B"/>
    <w:rPr>
      <w:rFonts w:ascii="Wingdings 2" w:hAnsi="Wingdings 2" w:cs="OpenSymbol"/>
    </w:rPr>
  </w:style>
  <w:style w:type="character" w:customStyle="1" w:styleId="WW8Num3z1">
    <w:name w:val="WW8Num3z1"/>
    <w:rsid w:val="009B182B"/>
    <w:rPr>
      <w:rFonts w:ascii="OpenSymbol" w:hAnsi="OpenSymbol" w:cs="OpenSymbol"/>
    </w:rPr>
  </w:style>
  <w:style w:type="character" w:customStyle="1" w:styleId="Absatz-Standardschriftart">
    <w:name w:val="Absatz-Standardschriftart"/>
    <w:rsid w:val="009B182B"/>
  </w:style>
  <w:style w:type="character" w:customStyle="1" w:styleId="WW-Absatz-Standardschriftart">
    <w:name w:val="WW-Absatz-Standardschriftart"/>
    <w:rsid w:val="009B182B"/>
  </w:style>
  <w:style w:type="character" w:customStyle="1" w:styleId="WW-Absatz-Standardschriftart1">
    <w:name w:val="WW-Absatz-Standardschriftart1"/>
    <w:rsid w:val="009B182B"/>
  </w:style>
  <w:style w:type="character" w:customStyle="1" w:styleId="WW-Absatz-Standardschriftart11">
    <w:name w:val="WW-Absatz-Standardschriftart11"/>
    <w:rsid w:val="009B182B"/>
  </w:style>
  <w:style w:type="character" w:customStyle="1" w:styleId="WW-Absatz-Standardschriftart111">
    <w:name w:val="WW-Absatz-Standardschriftart111"/>
    <w:rsid w:val="009B182B"/>
  </w:style>
  <w:style w:type="character" w:customStyle="1" w:styleId="WW-Absatz-Standardschriftart1111">
    <w:name w:val="WW-Absatz-Standardschriftart1111"/>
    <w:rsid w:val="009B182B"/>
  </w:style>
  <w:style w:type="character" w:customStyle="1" w:styleId="WW-Absatz-Standardschriftart11111">
    <w:name w:val="WW-Absatz-Standardschriftart11111"/>
    <w:rsid w:val="009B182B"/>
  </w:style>
  <w:style w:type="character" w:customStyle="1" w:styleId="Domylnaczcionkaakapitu1">
    <w:name w:val="Domyślna czcionka akapitu1"/>
    <w:rsid w:val="009B182B"/>
  </w:style>
  <w:style w:type="character" w:styleId="Hipercze">
    <w:name w:val="Hyperlink"/>
    <w:rsid w:val="009B182B"/>
    <w:rPr>
      <w:color w:val="000080"/>
      <w:u w:val="single"/>
    </w:rPr>
  </w:style>
  <w:style w:type="character" w:customStyle="1" w:styleId="Symbolewypunktowania">
    <w:name w:val="Symbole wypunktowania"/>
    <w:rsid w:val="009B182B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9B182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B182B"/>
    <w:pPr>
      <w:spacing w:after="120"/>
    </w:pPr>
  </w:style>
  <w:style w:type="paragraph" w:styleId="Lista">
    <w:name w:val="List"/>
    <w:basedOn w:val="Tekstpodstawowy"/>
    <w:rsid w:val="009B182B"/>
    <w:rPr>
      <w:rFonts w:cs="Mangal"/>
    </w:rPr>
  </w:style>
  <w:style w:type="paragraph" w:customStyle="1" w:styleId="Podpis1">
    <w:name w:val="Podpis1"/>
    <w:basedOn w:val="Normalny"/>
    <w:rsid w:val="009B182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B182B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9B182B"/>
    <w:pPr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09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809CC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2809CC"/>
    <w:rPr>
      <w:vertAlign w:val="superscript"/>
    </w:rPr>
  </w:style>
  <w:style w:type="character" w:customStyle="1" w:styleId="Nagwek1Znak">
    <w:name w:val="Nagłówek 1 Znak"/>
    <w:link w:val="Nagwek1"/>
    <w:uiPriority w:val="9"/>
    <w:rsid w:val="0063292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18z1">
    <w:name w:val="WW8Num18z1"/>
    <w:rsid w:val="00E57237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D87A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87A49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7A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7A49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628F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6D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6D36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6D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D52"/>
    <w:rPr>
      <w:rFonts w:ascii="Tahoma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993D5E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585F1-320A-45D6-985B-DC5FE555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 dnia  27</vt:lpstr>
    </vt:vector>
  </TitlesOfParts>
  <Company/>
  <LinksUpToDate>false</LinksUpToDate>
  <CharactersWithSpaces>2635</CharactersWithSpaces>
  <SharedDoc>false</SharedDoc>
  <HLinks>
    <vt:vector size="126" baseType="variant">
      <vt:variant>
        <vt:i4>5046305</vt:i4>
      </vt:variant>
      <vt:variant>
        <vt:i4>60</vt:i4>
      </vt:variant>
      <vt:variant>
        <vt:i4>0</vt:i4>
      </vt:variant>
      <vt:variant>
        <vt:i4>5</vt:i4>
      </vt:variant>
      <vt:variant>
        <vt:lpwstr>mailto:artystyczny@wdk-kielce.pl</vt:lpwstr>
      </vt:variant>
      <vt:variant>
        <vt:lpwstr/>
      </vt:variant>
      <vt:variant>
        <vt:i4>4325412</vt:i4>
      </vt:variant>
      <vt:variant>
        <vt:i4>57</vt:i4>
      </vt:variant>
      <vt:variant>
        <vt:i4>0</vt:i4>
      </vt:variant>
      <vt:variant>
        <vt:i4>5</vt:i4>
      </vt:variant>
      <vt:variant>
        <vt:lpwstr>https://twitter.com/wdk_kielce</vt:lpwstr>
      </vt:variant>
      <vt:variant>
        <vt:lpwstr/>
      </vt:variant>
      <vt:variant>
        <vt:i4>2687038</vt:i4>
      </vt:variant>
      <vt:variant>
        <vt:i4>54</vt:i4>
      </vt:variant>
      <vt:variant>
        <vt:i4>0</vt:i4>
      </vt:variant>
      <vt:variant>
        <vt:i4>5</vt:i4>
      </vt:variant>
      <vt:variant>
        <vt:lpwstr>http://www.youtube.com/wdkkielcepl</vt:lpwstr>
      </vt:variant>
      <vt:variant>
        <vt:lpwstr/>
      </vt:variant>
      <vt:variant>
        <vt:i4>3145828</vt:i4>
      </vt:variant>
      <vt:variant>
        <vt:i4>51</vt:i4>
      </vt:variant>
      <vt:variant>
        <vt:i4>0</vt:i4>
      </vt:variant>
      <vt:variant>
        <vt:i4>5</vt:i4>
      </vt:variant>
      <vt:variant>
        <vt:lpwstr>https://www.facebook.com/pik.kielce</vt:lpwstr>
      </vt:variant>
      <vt:variant>
        <vt:lpwstr/>
      </vt:variant>
      <vt:variant>
        <vt:i4>3604585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https://www.facebook.com/wdk.kielce</vt:lpwstr>
      </vt:variant>
      <vt:variant>
        <vt:lpwstr/>
      </vt:variant>
      <vt:variant>
        <vt:i4>2031710</vt:i4>
      </vt:variant>
      <vt:variant>
        <vt:i4>45</vt:i4>
      </vt:variant>
      <vt:variant>
        <vt:i4>0</vt:i4>
      </vt:variant>
      <vt:variant>
        <vt:i4>5</vt:i4>
      </vt:variant>
      <vt:variant>
        <vt:lpwstr>http://pik.kielce.pl/</vt:lpwstr>
      </vt:variant>
      <vt:variant>
        <vt:lpwstr/>
      </vt:variant>
      <vt:variant>
        <vt:i4>1572873</vt:i4>
      </vt:variant>
      <vt:variant>
        <vt:i4>42</vt:i4>
      </vt:variant>
      <vt:variant>
        <vt:i4>0</vt:i4>
      </vt:variant>
      <vt:variant>
        <vt:i4>5</vt:i4>
      </vt:variant>
      <vt:variant>
        <vt:lpwstr>http://www.wdk-kielce.pl/</vt:lpwstr>
      </vt:variant>
      <vt:variant>
        <vt:lpwstr/>
      </vt:variant>
      <vt:variant>
        <vt:i4>1572873</vt:i4>
      </vt:variant>
      <vt:variant>
        <vt:i4>39</vt:i4>
      </vt:variant>
      <vt:variant>
        <vt:i4>0</vt:i4>
      </vt:variant>
      <vt:variant>
        <vt:i4>5</vt:i4>
      </vt:variant>
      <vt:variant>
        <vt:lpwstr>http://www.wdk-kielce.pl/</vt:lpwstr>
      </vt:variant>
      <vt:variant>
        <vt:lpwstr/>
      </vt:variant>
      <vt:variant>
        <vt:i4>4325412</vt:i4>
      </vt:variant>
      <vt:variant>
        <vt:i4>36</vt:i4>
      </vt:variant>
      <vt:variant>
        <vt:i4>0</vt:i4>
      </vt:variant>
      <vt:variant>
        <vt:i4>5</vt:i4>
      </vt:variant>
      <vt:variant>
        <vt:lpwstr>https://twitter.com/wdk_kielce</vt:lpwstr>
      </vt:variant>
      <vt:variant>
        <vt:lpwstr/>
      </vt:variant>
      <vt:variant>
        <vt:i4>2687038</vt:i4>
      </vt:variant>
      <vt:variant>
        <vt:i4>33</vt:i4>
      </vt:variant>
      <vt:variant>
        <vt:i4>0</vt:i4>
      </vt:variant>
      <vt:variant>
        <vt:i4>5</vt:i4>
      </vt:variant>
      <vt:variant>
        <vt:lpwstr>http://www.youtube.com/wdkkielcepl</vt:lpwstr>
      </vt:variant>
      <vt:variant>
        <vt:lpwstr/>
      </vt:variant>
      <vt:variant>
        <vt:i4>3145828</vt:i4>
      </vt:variant>
      <vt:variant>
        <vt:i4>30</vt:i4>
      </vt:variant>
      <vt:variant>
        <vt:i4>0</vt:i4>
      </vt:variant>
      <vt:variant>
        <vt:i4>5</vt:i4>
      </vt:variant>
      <vt:variant>
        <vt:lpwstr>https://www.facebook.com/pik.kielce</vt:lpwstr>
      </vt:variant>
      <vt:variant>
        <vt:lpwstr/>
      </vt:variant>
      <vt:variant>
        <vt:i4>3604585</vt:i4>
      </vt:variant>
      <vt:variant>
        <vt:i4>27</vt:i4>
      </vt:variant>
      <vt:variant>
        <vt:i4>0</vt:i4>
      </vt:variant>
      <vt:variant>
        <vt:i4>5</vt:i4>
      </vt:variant>
      <vt:variant>
        <vt:lpwstr>https://www.facebook.com/wdk.kielce</vt:lpwstr>
      </vt:variant>
      <vt:variant>
        <vt:lpwstr/>
      </vt:variant>
      <vt:variant>
        <vt:i4>2031710</vt:i4>
      </vt:variant>
      <vt:variant>
        <vt:i4>24</vt:i4>
      </vt:variant>
      <vt:variant>
        <vt:i4>0</vt:i4>
      </vt:variant>
      <vt:variant>
        <vt:i4>5</vt:i4>
      </vt:variant>
      <vt:variant>
        <vt:lpwstr>http://pik.kielce.pl/</vt:lpwstr>
      </vt:variant>
      <vt:variant>
        <vt:lpwstr/>
      </vt:variant>
      <vt:variant>
        <vt:i4>1572873</vt:i4>
      </vt:variant>
      <vt:variant>
        <vt:i4>21</vt:i4>
      </vt:variant>
      <vt:variant>
        <vt:i4>0</vt:i4>
      </vt:variant>
      <vt:variant>
        <vt:i4>5</vt:i4>
      </vt:variant>
      <vt:variant>
        <vt:lpwstr>http://www.wdk-kielce.pl/</vt:lpwstr>
      </vt:variant>
      <vt:variant>
        <vt:lpwstr/>
      </vt:variant>
      <vt:variant>
        <vt:i4>4325412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https://twitter.com/wdk_kielce</vt:lpwstr>
      </vt:variant>
      <vt:variant>
        <vt:lpwstr/>
      </vt:variant>
      <vt:variant>
        <vt:i4>2687038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http://www.youtube.com/wdkkielcepl</vt:lpwstr>
      </vt:variant>
      <vt:variant>
        <vt:lpwstr/>
      </vt:variant>
      <vt:variant>
        <vt:i4>3145828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https://www.facebook.com/pik.kielce</vt:lpwstr>
      </vt:variant>
      <vt:variant>
        <vt:lpwstr/>
      </vt:variant>
      <vt:variant>
        <vt:i4>3604585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https://www.facebook.com/wdk.kielce</vt:lpwstr>
      </vt:variant>
      <vt:variant>
        <vt:lpwstr/>
      </vt:variant>
      <vt:variant>
        <vt:i4>2031710</vt:i4>
      </vt:variant>
      <vt:variant>
        <vt:i4>6</vt:i4>
      </vt:variant>
      <vt:variant>
        <vt:i4>0</vt:i4>
      </vt:variant>
      <vt:variant>
        <vt:i4>5</vt:i4>
      </vt:variant>
      <vt:variant>
        <vt:lpwstr>http://pik.kielce.pl/</vt:lpwstr>
      </vt:variant>
      <vt:variant>
        <vt:lpwstr/>
      </vt:variant>
      <vt:variant>
        <vt:i4>1572873</vt:i4>
      </vt:variant>
      <vt:variant>
        <vt:i4>3</vt:i4>
      </vt:variant>
      <vt:variant>
        <vt:i4>0</vt:i4>
      </vt:variant>
      <vt:variant>
        <vt:i4>5</vt:i4>
      </vt:variant>
      <vt:variant>
        <vt:lpwstr>http://www.wdk-kielce.pl/</vt:lpwstr>
      </vt:variant>
      <vt:variant>
        <vt:lpwstr/>
      </vt:variant>
      <vt:variant>
        <vt:i4>5046305</vt:i4>
      </vt:variant>
      <vt:variant>
        <vt:i4>0</vt:i4>
      </vt:variant>
      <vt:variant>
        <vt:i4>0</vt:i4>
      </vt:variant>
      <vt:variant>
        <vt:i4>5</vt:i4>
      </vt:variant>
      <vt:variant>
        <vt:lpwstr>mailto:artystyczny@wdk-kielce.pl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 dnia  27</dc:title>
  <dc:creator>justyna</dc:creator>
  <cp:lastModifiedBy>Inkubator 7</cp:lastModifiedBy>
  <cp:revision>3</cp:revision>
  <cp:lastPrinted>2019-07-08T08:30:00Z</cp:lastPrinted>
  <dcterms:created xsi:type="dcterms:W3CDTF">2021-02-25T12:04:00Z</dcterms:created>
  <dcterms:modified xsi:type="dcterms:W3CDTF">2021-02-25T12:21:00Z</dcterms:modified>
</cp:coreProperties>
</file>